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0774" w:rsidRPr="00640774" w:rsidRDefault="00640774" w:rsidP="00640774">
      <w:pPr>
        <w:suppressAutoHyphens w:val="0"/>
        <w:spacing w:after="0" w:line="240" w:lineRule="auto"/>
        <w:ind w:right="-181" w:hanging="330"/>
        <w:jc w:val="center"/>
        <w:rPr>
          <w:rFonts w:ascii="Times New Roman" w:eastAsia="SimSun" w:hAnsi="Times New Roman" w:cs="Times New Roman"/>
          <w:b/>
          <w:sz w:val="28"/>
          <w:lang w:eastAsia="en-US"/>
        </w:rPr>
      </w:pPr>
      <w:r w:rsidRPr="00640774">
        <w:rPr>
          <w:rFonts w:ascii="Times New Roman" w:eastAsia="SimSun" w:hAnsi="Times New Roman" w:cs="Times New Roman"/>
          <w:b/>
          <w:sz w:val="28"/>
          <w:lang w:eastAsia="en-US"/>
        </w:rPr>
        <w:t>Муниципальное автономное учреждение дополнительного образования г. Тюмени</w:t>
      </w: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640774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«Детская школа искусств «Гармония»</w:t>
      </w: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en-US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640774" w:rsidRPr="00640774" w:rsidTr="00640774">
        <w:trPr>
          <w:trHeight w:val="1439"/>
        </w:trPr>
        <w:tc>
          <w:tcPr>
            <w:tcW w:w="5778" w:type="dxa"/>
            <w:shd w:val="clear" w:color="auto" w:fill="auto"/>
          </w:tcPr>
          <w:p w:rsidR="00640774" w:rsidRPr="00640774" w:rsidRDefault="00640774" w:rsidP="0064077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en-US"/>
              </w:rPr>
            </w:pPr>
          </w:p>
          <w:p w:rsidR="00640774" w:rsidRPr="00640774" w:rsidRDefault="00640774" w:rsidP="0064077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en-US"/>
              </w:rPr>
            </w:pPr>
          </w:p>
        </w:tc>
        <w:tc>
          <w:tcPr>
            <w:tcW w:w="4152" w:type="dxa"/>
            <w:shd w:val="clear" w:color="auto" w:fill="auto"/>
          </w:tcPr>
          <w:p w:rsidR="00640774" w:rsidRPr="00640774" w:rsidRDefault="00640774" w:rsidP="0064077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en-US"/>
              </w:rPr>
            </w:pPr>
            <w:r w:rsidRPr="00640774">
              <w:rPr>
                <w:rFonts w:ascii="Times New Roman" w:eastAsia="SimSun" w:hAnsi="Times New Roman" w:cs="Times New Roman"/>
                <w:sz w:val="28"/>
                <w:lang w:eastAsia="en-US"/>
              </w:rPr>
              <w:t>«Утверждаю»</w:t>
            </w:r>
          </w:p>
          <w:p w:rsidR="00640774" w:rsidRPr="00640774" w:rsidRDefault="00640774" w:rsidP="0064077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en-US"/>
              </w:rPr>
            </w:pPr>
            <w:r w:rsidRPr="00640774">
              <w:rPr>
                <w:rFonts w:ascii="Times New Roman" w:eastAsia="SimSun" w:hAnsi="Times New Roman" w:cs="Times New Roman"/>
                <w:sz w:val="28"/>
                <w:lang w:eastAsia="en-US"/>
              </w:rPr>
              <w:t>Директор МАУ ДО ДШИ «Гармония»</w:t>
            </w:r>
          </w:p>
          <w:p w:rsidR="00640774" w:rsidRPr="00640774" w:rsidRDefault="00640774" w:rsidP="0064077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en-US"/>
              </w:rPr>
            </w:pPr>
            <w:r w:rsidRPr="00640774">
              <w:rPr>
                <w:rFonts w:ascii="Times New Roman" w:eastAsia="SimSun" w:hAnsi="Times New Roman" w:cs="Times New Roman"/>
                <w:sz w:val="28"/>
                <w:lang w:eastAsia="en-US"/>
              </w:rPr>
              <w:t>__________Новакаускене Е. Ю.</w:t>
            </w:r>
          </w:p>
          <w:p w:rsidR="00640774" w:rsidRPr="00640774" w:rsidRDefault="00640774" w:rsidP="0064077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lang w:eastAsia="en-US"/>
              </w:rPr>
            </w:pPr>
            <w:r w:rsidRPr="00640774">
              <w:rPr>
                <w:rFonts w:ascii="Times New Roman" w:eastAsia="SimSun" w:hAnsi="Times New Roman" w:cs="Times New Roman"/>
                <w:sz w:val="28"/>
                <w:lang w:eastAsia="en-US"/>
              </w:rPr>
              <w:t>«___»_________2020 г.</w:t>
            </w:r>
          </w:p>
        </w:tc>
      </w:tr>
    </w:tbl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ind w:left="-142" w:right="-424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en-US"/>
        </w:rPr>
      </w:pPr>
      <w:r w:rsidRPr="00640774">
        <w:rPr>
          <w:rFonts w:ascii="Times New Roman" w:eastAsia="SimSun" w:hAnsi="Times New Roman" w:cs="Times New Roman"/>
          <w:b/>
          <w:caps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en-US"/>
        </w:rPr>
      </w:pPr>
      <w:r w:rsidRPr="00640774">
        <w:rPr>
          <w:rFonts w:ascii="Times New Roman" w:eastAsia="SimSun" w:hAnsi="Times New Roman" w:cs="Times New Roman"/>
          <w:b/>
          <w:sz w:val="36"/>
          <w:szCs w:val="36"/>
          <w:lang w:eastAsia="en-US"/>
        </w:rPr>
        <w:t xml:space="preserve"> «Живопись»</w:t>
      </w: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774">
        <w:rPr>
          <w:rFonts w:ascii="Times New Roman" w:hAnsi="Times New Roman" w:cs="Times New Roman"/>
          <w:b/>
          <w:sz w:val="28"/>
          <w:szCs w:val="28"/>
          <w:lang w:eastAsia="en-US"/>
        </w:rPr>
        <w:t>Предметная область</w:t>
      </w: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en-US"/>
        </w:rPr>
      </w:pPr>
      <w:r w:rsidRPr="00640774">
        <w:rPr>
          <w:rFonts w:ascii="Times New Roman" w:hAnsi="Times New Roman" w:cs="Times New Roman"/>
          <w:b/>
          <w:sz w:val="28"/>
          <w:szCs w:val="28"/>
          <w:lang w:eastAsia="en-US"/>
        </w:rPr>
        <w:t>ПО.01. ХУДОЖЕСТВЕННОЕ ТВОРЧЕСТВО</w:t>
      </w:r>
      <w:r w:rsidRPr="00640774">
        <w:rPr>
          <w:rFonts w:ascii="Times New Roman" w:eastAsia="SimSun" w:hAnsi="Times New Roman" w:cs="Times New Roman"/>
          <w:b/>
          <w:sz w:val="36"/>
          <w:szCs w:val="36"/>
          <w:lang w:eastAsia="en-US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640774" w:rsidRPr="00640774" w:rsidTr="00640774">
        <w:tc>
          <w:tcPr>
            <w:tcW w:w="8222" w:type="dxa"/>
            <w:shd w:val="clear" w:color="auto" w:fill="auto"/>
          </w:tcPr>
          <w:p w:rsidR="00640774" w:rsidRPr="00640774" w:rsidRDefault="00640774" w:rsidP="006407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40774">
              <w:rPr>
                <w:rFonts w:ascii="Times New Roman" w:hAnsi="Times New Roman" w:cs="Times New Roman"/>
                <w:b/>
                <w:caps/>
                <w:sz w:val="36"/>
                <w:szCs w:val="36"/>
                <w:lang w:eastAsia="en-US"/>
              </w:rPr>
              <w:t>рабочая</w:t>
            </w:r>
            <w:r w:rsidRPr="00640774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ПРОГРАММА </w:t>
            </w:r>
          </w:p>
        </w:tc>
      </w:tr>
      <w:tr w:rsidR="00640774" w:rsidRPr="00640774" w:rsidTr="00640774">
        <w:tc>
          <w:tcPr>
            <w:tcW w:w="8222" w:type="dxa"/>
            <w:shd w:val="clear" w:color="auto" w:fill="auto"/>
          </w:tcPr>
          <w:p w:rsidR="00640774" w:rsidRPr="00640774" w:rsidRDefault="00640774" w:rsidP="006407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40774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по учебному предмету</w:t>
            </w:r>
          </w:p>
          <w:p w:rsidR="00640774" w:rsidRPr="00640774" w:rsidRDefault="00640774" w:rsidP="006407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640774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ПО.01.УП.02, ПО.01.УП.05.</w:t>
            </w:r>
          </w:p>
        </w:tc>
      </w:tr>
      <w:tr w:rsidR="00640774" w:rsidRPr="00640774" w:rsidTr="00640774">
        <w:tc>
          <w:tcPr>
            <w:tcW w:w="8222" w:type="dxa"/>
            <w:shd w:val="clear" w:color="auto" w:fill="auto"/>
          </w:tcPr>
          <w:p w:rsidR="00640774" w:rsidRPr="00640774" w:rsidRDefault="00640774" w:rsidP="006407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Станковая композиция</w:t>
            </w:r>
          </w:p>
        </w:tc>
      </w:tr>
    </w:tbl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Составитель: </w:t>
      </w:r>
      <w:proofErr w:type="spellStart"/>
      <w:r w:rsidRPr="00640774">
        <w:rPr>
          <w:rFonts w:ascii="Times New Roman" w:hAnsi="Times New Roman" w:cs="Times New Roman"/>
          <w:sz w:val="26"/>
          <w:szCs w:val="26"/>
          <w:lang w:eastAsia="en-US"/>
        </w:rPr>
        <w:t>Зольникова</w:t>
      </w:r>
      <w:proofErr w:type="spellEnd"/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 Т.С.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 «__» _________ 202_г.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Рассмотрено на заседании отдела __________________________________________ 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«__» _________ 202_г., протокол № __</w:t>
      </w:r>
      <w:r w:rsidRPr="00640774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</w:t>
      </w: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Соответствует требованиям к содержанию, структуре и оформлению.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Заведующий отделом _______________________/ ________________/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Проверено: </w:t>
      </w:r>
      <w:proofErr w:type="spellStart"/>
      <w:r w:rsidRPr="00640774">
        <w:rPr>
          <w:rFonts w:ascii="Times New Roman" w:hAnsi="Times New Roman" w:cs="Times New Roman"/>
          <w:sz w:val="26"/>
          <w:szCs w:val="26"/>
          <w:lang w:eastAsia="en-US"/>
        </w:rPr>
        <w:t>методист_______________Смирнова</w:t>
      </w:r>
      <w:proofErr w:type="spellEnd"/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 С.Ю. /____________/</w:t>
      </w:r>
    </w:p>
    <w:p w:rsidR="00640774" w:rsidRPr="00640774" w:rsidRDefault="00640774" w:rsidP="00640774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«__» _________ 202_г.</w:t>
      </w:r>
    </w:p>
    <w:p w:rsidR="00640774" w:rsidRPr="00640774" w:rsidRDefault="00640774" w:rsidP="00640774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Рассмотрено на заседании Педагогического совета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«__» __________ 202_ г., протокол № _ 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Соответствует Федеральным государственным требованиям к уровню подготовки учащихся детских школ </w:t>
      </w:r>
      <w:proofErr w:type="gramStart"/>
      <w:r w:rsidRPr="00640774">
        <w:rPr>
          <w:rFonts w:ascii="Times New Roman" w:hAnsi="Times New Roman" w:cs="Times New Roman"/>
          <w:sz w:val="26"/>
          <w:szCs w:val="26"/>
          <w:lang w:eastAsia="en-US"/>
        </w:rPr>
        <w:t>искусств  и</w:t>
      </w:r>
      <w:proofErr w:type="gramEnd"/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 учебному плану образовательной программы.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«СОГЛАСОВАНО»: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Зам. директора по УМР ________________________/Чехова С.П.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hAnsi="Times New Roman" w:cs="Times New Roman"/>
          <w:sz w:val="26"/>
          <w:szCs w:val="26"/>
          <w:lang w:eastAsia="en-US"/>
        </w:rPr>
        <w:t>«_</w:t>
      </w:r>
      <w:proofErr w:type="gramStart"/>
      <w:r w:rsidRPr="00640774">
        <w:rPr>
          <w:rFonts w:ascii="Times New Roman" w:hAnsi="Times New Roman" w:cs="Times New Roman"/>
          <w:sz w:val="26"/>
          <w:szCs w:val="26"/>
          <w:lang w:eastAsia="en-US"/>
        </w:rPr>
        <w:t>_»  _</w:t>
      </w:r>
      <w:proofErr w:type="gramEnd"/>
      <w:r w:rsidRPr="00640774">
        <w:rPr>
          <w:rFonts w:ascii="Times New Roman" w:hAnsi="Times New Roman" w:cs="Times New Roman"/>
          <w:sz w:val="26"/>
          <w:szCs w:val="26"/>
          <w:lang w:eastAsia="en-US"/>
        </w:rPr>
        <w:t xml:space="preserve">________ 202_г. 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640774" w:rsidRPr="00640774" w:rsidRDefault="00640774" w:rsidP="00640774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640774">
        <w:rPr>
          <w:rFonts w:ascii="Times New Roman" w:eastAsia="SimSun" w:hAnsi="Times New Roman" w:cs="Times New Roman"/>
          <w:sz w:val="26"/>
          <w:szCs w:val="26"/>
          <w:lang w:eastAsia="en-US"/>
        </w:rPr>
        <w:t>г. Тюмень 2020 г.</w:t>
      </w:r>
    </w:p>
    <w:p w:rsidR="00640774" w:rsidRPr="00640774" w:rsidRDefault="00640774" w:rsidP="00640774">
      <w:pPr>
        <w:suppressAutoHyphens w:val="0"/>
        <w:spacing w:after="0" w:line="240" w:lineRule="auto"/>
        <w:ind w:left="160"/>
        <w:rPr>
          <w:rFonts w:ascii="Times New Roman" w:hAnsi="Times New Roman" w:cs="Times New Roman"/>
          <w:sz w:val="27"/>
          <w:szCs w:val="27"/>
          <w:lang w:eastAsia="en-US"/>
        </w:rPr>
        <w:sectPr w:rsidR="00640774" w:rsidRPr="00640774" w:rsidSect="00640774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07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Составитель: </w:t>
      </w:r>
      <w:proofErr w:type="spellStart"/>
      <w:r w:rsidRPr="006407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Зольникова</w:t>
      </w:r>
      <w:proofErr w:type="spellEnd"/>
      <w:r w:rsidRPr="0064077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Т.С</w:t>
      </w:r>
      <w:r w:rsidRPr="00640774">
        <w:rPr>
          <w:rFonts w:ascii="Times New Roman" w:hAnsi="Times New Roman" w:cs="Times New Roman"/>
          <w:bCs/>
          <w:sz w:val="28"/>
          <w:szCs w:val="28"/>
          <w:lang w:eastAsia="en-US"/>
        </w:rPr>
        <w:t>., преподаватель изобразительных дисциплин высшей категории художественного отделения МАУ ДО «ДШИ «Гармония», член Союза педагогов РФ</w:t>
      </w:r>
    </w:p>
    <w:p w:rsidR="00640774" w:rsidRPr="00640774" w:rsidRDefault="00640774" w:rsidP="0064077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8"/>
          <w:shd w:val="clear" w:color="auto" w:fill="FFFFFF"/>
          <w:lang w:eastAsia="en-US"/>
        </w:rPr>
      </w:pPr>
      <w:r w:rsidRPr="006407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Рецензент: </w:t>
      </w: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774" w:rsidRDefault="006407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b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b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b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7D79A3" w:rsidRPr="00E6231C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b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предмета,  его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79A3">
        <w:rPr>
          <w:rFonts w:ascii="Times New Roman" w:hAnsi="Times New Roman"/>
          <w:sz w:val="28"/>
          <w:szCs w:val="28"/>
        </w:rPr>
        <w:t>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640774" w:rsidRDefault="006407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«Композиция станковая» при 5-летней дополнительной предпрофессиональной общеобразовательной программе «Живопись» - с 1 по 5 классы</w:t>
      </w:r>
      <w:r w:rsidR="00640774">
        <w:rPr>
          <w:rFonts w:ascii="Times New Roman" w:hAnsi="Times New Roman"/>
          <w:sz w:val="28"/>
          <w:szCs w:val="28"/>
        </w:rPr>
        <w:t xml:space="preserve">. </w:t>
      </w:r>
    </w:p>
    <w:p w:rsidR="00640774" w:rsidRDefault="006407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трудоемкость учебного </w:t>
      </w:r>
      <w:r w:rsidR="00640774">
        <w:rPr>
          <w:rFonts w:ascii="Times New Roman" w:hAnsi="Times New Roman"/>
          <w:sz w:val="28"/>
        </w:rPr>
        <w:t>предмета «Композиция станковая»</w:t>
      </w:r>
      <w:r>
        <w:rPr>
          <w:rFonts w:ascii="Times New Roman" w:hAnsi="Times New Roman"/>
          <w:sz w:val="28"/>
        </w:rPr>
        <w:t xml:space="preserve"> при 5-летнем срок</w:t>
      </w:r>
      <w:r w:rsidR="0064077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обучения составляет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561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94239D" w:rsidRDefault="009423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72255C" w:rsidRDefault="0072255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предмету «Композиция станковая» и проведение консультаций рекомендуется осуществлять в форме мелкогрупповых </w:t>
      </w:r>
      <w:r w:rsidR="0002153C">
        <w:rPr>
          <w:rFonts w:ascii="Times New Roman" w:hAnsi="Times New Roman"/>
          <w:sz w:val="28"/>
          <w:szCs w:val="28"/>
        </w:rPr>
        <w:t>занятий (численностью от 4 до 12</w:t>
      </w:r>
      <w:r>
        <w:rPr>
          <w:rFonts w:ascii="Times New Roman" w:hAnsi="Times New Roman"/>
          <w:sz w:val="28"/>
          <w:szCs w:val="28"/>
        </w:rPr>
        <w:t xml:space="preserve">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подразделяются на аудиторные занятия и самостоятельную работу.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02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  класс</w:t>
      </w:r>
      <w:proofErr w:type="gramEnd"/>
      <w:r w:rsidR="007D79A3">
        <w:rPr>
          <w:rFonts w:ascii="Times New Roman" w:hAnsi="Times New Roman"/>
          <w:sz w:val="28"/>
          <w:szCs w:val="28"/>
        </w:rPr>
        <w:t xml:space="preserve">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к поступлению в образовательные учреждения, реализующие основные профессиональные образовательные программы в </w:t>
      </w:r>
      <w:proofErr w:type="gramStart"/>
      <w:r>
        <w:rPr>
          <w:rFonts w:ascii="Times New Roman" w:hAnsi="Times New Roman"/>
          <w:sz w:val="28"/>
          <w:szCs w:val="28"/>
        </w:rPr>
        <w:t>области  изобразительного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интереса к изобразительному искусству и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художественному  творчеству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lastRenderedPageBreak/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  опыта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творческой деятельности;</w:t>
      </w:r>
    </w:p>
    <w:p w:rsidR="007D79A3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e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</w:t>
      </w:r>
      <w:proofErr w:type="gramStart"/>
      <w:r>
        <w:rPr>
          <w:rFonts w:ascii="Times New Roman" w:hAnsi="Times New Roman"/>
          <w:sz w:val="28"/>
          <w:szCs w:val="28"/>
        </w:rPr>
        <w:t>Интернетом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</w:t>
      </w:r>
      <w:proofErr w:type="gramStart"/>
      <w:r>
        <w:rPr>
          <w:rFonts w:ascii="Times New Roman" w:hAnsi="Times New Roman"/>
          <w:sz w:val="28"/>
          <w:szCs w:val="28"/>
        </w:rPr>
        <w:t>фонд  укомплектовывается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часть предполагает изучение учащимися теории композиции, включает в себя задания по аналитической работе в области </w:t>
      </w:r>
      <w:r>
        <w:rPr>
          <w:rFonts w:ascii="Times New Roman" w:hAnsi="Times New Roman"/>
          <w:sz w:val="28"/>
          <w:szCs w:val="28"/>
        </w:rPr>
        <w:lastRenderedPageBreak/>
        <w:t>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комплиментарные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оппонентные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Однофигурная,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</w:t>
      </w:r>
      <w:proofErr w:type="gramStart"/>
      <w:r>
        <w:rPr>
          <w:rFonts w:ascii="Times New Roman" w:hAnsi="Times New Roman"/>
          <w:sz w:val="28"/>
          <w:szCs w:val="28"/>
        </w:rPr>
        <w:t>репродукций  произведений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</w:t>
      </w:r>
      <w:proofErr w:type="gramStart"/>
      <w:r>
        <w:rPr>
          <w:rFonts w:ascii="Times New Roman" w:hAnsi="Times New Roman"/>
          <w:sz w:val="28"/>
        </w:rPr>
        <w:t>школьной  библиотеке</w:t>
      </w:r>
      <w:proofErr w:type="gramEnd"/>
      <w:r>
        <w:rPr>
          <w:rFonts w:ascii="Times New Roman" w:hAnsi="Times New Roman"/>
          <w:sz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 w:rsidR="00C62DCD">
        <w:rPr>
          <w:rFonts w:ascii="Times New Roman" w:hAnsi="Times New Roman"/>
          <w:sz w:val="28"/>
          <w:szCs w:val="28"/>
        </w:rPr>
        <w:t>выкрасок</w:t>
      </w:r>
      <w:proofErr w:type="spellEnd"/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исполнения  композиции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работы: </w:t>
      </w:r>
      <w:r>
        <w:rPr>
          <w:rFonts w:ascii="Times New Roman" w:hAnsi="Times New Roman"/>
          <w:sz w:val="28"/>
          <w:szCs w:val="28"/>
        </w:rPr>
        <w:t xml:space="preserve"> наброски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 </w:t>
      </w:r>
      <w:proofErr w:type="gramStart"/>
      <w:r>
        <w:rPr>
          <w:rFonts w:ascii="Times New Roman" w:hAnsi="Times New Roman"/>
          <w:sz w:val="28"/>
          <w:szCs w:val="28"/>
        </w:rPr>
        <w:t>в  композиции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понятий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техник  через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систему упражнений, заданных преподавателем. Самостоятельный подбор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цветовой  шкалы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Двух-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анализ  произведений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Однофигурная,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 w:rsidR="00703FE0">
        <w:rPr>
          <w:rFonts w:ascii="Times New Roman" w:hAnsi="Times New Roman"/>
          <w:color w:val="000000"/>
          <w:sz w:val="28"/>
          <w:szCs w:val="28"/>
        </w:rPr>
        <w:t>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-Лебедевой,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>, А.В. Кокорина.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изобразительными средствами визуальных характеристик литературного персонажа, эпохи, среды, в которой он жил, через костюм,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классики:  А.С.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Пушкин «Песнь о вещем Олеге», «Станционный смотритель»;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А.П.Чехов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историческом  костюмированном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разработка графического, цветового </w:t>
      </w:r>
      <w:proofErr w:type="gramStart"/>
      <w:r>
        <w:rPr>
          <w:rFonts w:ascii="Times New Roman" w:hAnsi="Times New Roman"/>
          <w:sz w:val="28"/>
          <w:szCs w:val="28"/>
        </w:rPr>
        <w:t>решения  орнамента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 отбор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</w:t>
      </w:r>
      <w:proofErr w:type="gramStart"/>
      <w:r>
        <w:rPr>
          <w:rFonts w:ascii="Times New Roman" w:hAnsi="Times New Roman"/>
          <w:sz w:val="28"/>
          <w:szCs w:val="28"/>
        </w:rPr>
        <w:t>материальной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создание  многофигурной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понятий и применение основных правил и законов станковой </w:t>
      </w:r>
      <w:proofErr w:type="gramStart"/>
      <w:r>
        <w:rPr>
          <w:rFonts w:ascii="Times New Roman" w:hAnsi="Times New Roman"/>
          <w:sz w:val="28"/>
          <w:szCs w:val="28"/>
        </w:rPr>
        <w:t>многофигурной  тематической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</w:t>
      </w:r>
      <w:proofErr w:type="gramStart"/>
      <w:r>
        <w:rPr>
          <w:rFonts w:ascii="Times New Roman" w:hAnsi="Times New Roman"/>
          <w:sz w:val="28"/>
          <w:szCs w:val="28"/>
        </w:rPr>
        <w:t>и  терминов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</w:t>
      </w:r>
      <w:proofErr w:type="gramStart"/>
      <w:r>
        <w:rPr>
          <w:rFonts w:ascii="Times New Roman" w:hAnsi="Times New Roman"/>
          <w:sz w:val="28"/>
          <w:szCs w:val="28"/>
        </w:rPr>
        <w:t>и  терминов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трансформировать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</w:t>
      </w:r>
      <w:proofErr w:type="spellStart"/>
      <w:r w:rsidR="00C37D5A">
        <w:rPr>
          <w:rFonts w:ascii="Times New Roman" w:hAnsi="Times New Roman"/>
          <w:sz w:val="28"/>
          <w:szCs w:val="28"/>
        </w:rPr>
        <w:t>колористически</w:t>
      </w:r>
      <w:proofErr w:type="spellEnd"/>
      <w:r w:rsidR="00C3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b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 и </w:t>
      </w:r>
      <w:proofErr w:type="gramStart"/>
      <w:r>
        <w:rPr>
          <w:rFonts w:ascii="Times New Roman" w:hAnsi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 w:rsidP="0002153C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</w:t>
      </w:r>
      <w:r w:rsidR="0002153C">
        <w:rPr>
          <w:sz w:val="28"/>
          <w:szCs w:val="28"/>
        </w:rPr>
        <w:t xml:space="preserve">просмотра-выставки проводится </w:t>
      </w:r>
      <w:r>
        <w:rPr>
          <w:sz w:val="28"/>
          <w:szCs w:val="28"/>
        </w:rPr>
        <w:t>при сроке освоения образовательной программ</w:t>
      </w:r>
      <w:r w:rsidR="0002153C">
        <w:rPr>
          <w:sz w:val="28"/>
          <w:szCs w:val="28"/>
        </w:rPr>
        <w:t>ы «Живопись» 5 лет – в 5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Тему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итоговой  работы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02153C" w:rsidRDefault="0002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53C" w:rsidRDefault="0002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</w:t>
      </w:r>
      <w:proofErr w:type="gramStart"/>
      <w:r>
        <w:rPr>
          <w:rFonts w:ascii="Times New Roman" w:hAnsi="Times New Roman"/>
          <w:sz w:val="28"/>
          <w:szCs w:val="28"/>
        </w:rPr>
        <w:t>разнообразные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Тональные форэскизы.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работы  обсуждается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</w:t>
      </w:r>
      <w:proofErr w:type="gramStart"/>
      <w:r>
        <w:rPr>
          <w:rFonts w:ascii="Times New Roman" w:hAnsi="Times New Roman"/>
          <w:sz w:val="28"/>
          <w:szCs w:val="28"/>
        </w:rPr>
        <w:t>учреждений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7D79A3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0D" w:rsidRDefault="0067310D">
      <w:r>
        <w:separator/>
      </w:r>
    </w:p>
  </w:endnote>
  <w:endnote w:type="continuationSeparator" w:id="0">
    <w:p w:rsidR="0067310D" w:rsidRDefault="006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917"/>
      <w:docPartObj>
        <w:docPartGallery w:val="Page Numbers (Bottom of Page)"/>
        <w:docPartUnique/>
      </w:docPartObj>
    </w:sdtPr>
    <w:sdtEndPr/>
    <w:sdtContent>
      <w:p w:rsidR="00640774" w:rsidRDefault="0064077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A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0774" w:rsidRDefault="00640774">
    <w:pPr>
      <w:pStyle w:val="ac"/>
      <w:ind w:right="360"/>
    </w:pPr>
  </w:p>
  <w:p w:rsidR="00640774" w:rsidRDefault="006407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0D" w:rsidRDefault="0067310D">
      <w:r>
        <w:separator/>
      </w:r>
    </w:p>
  </w:footnote>
  <w:footnote w:type="continuationSeparator" w:id="0">
    <w:p w:rsidR="0067310D" w:rsidRDefault="0067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3"/>
    <w:rsid w:val="0002153C"/>
    <w:rsid w:val="000264D6"/>
    <w:rsid w:val="00052437"/>
    <w:rsid w:val="000712FC"/>
    <w:rsid w:val="0009117E"/>
    <w:rsid w:val="000C2CFE"/>
    <w:rsid w:val="000D7919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314AC6"/>
    <w:rsid w:val="00361B70"/>
    <w:rsid w:val="00394F0A"/>
    <w:rsid w:val="003B15CC"/>
    <w:rsid w:val="003B3762"/>
    <w:rsid w:val="003D39CF"/>
    <w:rsid w:val="004049B0"/>
    <w:rsid w:val="004657AE"/>
    <w:rsid w:val="004658D6"/>
    <w:rsid w:val="004C0BF7"/>
    <w:rsid w:val="004D1BC5"/>
    <w:rsid w:val="00552B6C"/>
    <w:rsid w:val="005664E2"/>
    <w:rsid w:val="005A6F43"/>
    <w:rsid w:val="005C0533"/>
    <w:rsid w:val="00632E74"/>
    <w:rsid w:val="00640774"/>
    <w:rsid w:val="00657255"/>
    <w:rsid w:val="006609EB"/>
    <w:rsid w:val="00662E87"/>
    <w:rsid w:val="0067310D"/>
    <w:rsid w:val="0067740A"/>
    <w:rsid w:val="006A198F"/>
    <w:rsid w:val="006D28B1"/>
    <w:rsid w:val="006D2A59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6655E"/>
    <w:rsid w:val="0088776C"/>
    <w:rsid w:val="00896F5E"/>
    <w:rsid w:val="008B2328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F20ED"/>
    <w:rsid w:val="00D32084"/>
    <w:rsid w:val="00D723CB"/>
    <w:rsid w:val="00DD4C17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FC3CFC-8A87-4A7F-A083-B16A74F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31B2"/>
    <w:pPr>
      <w:spacing w:after="120"/>
    </w:pPr>
  </w:style>
  <w:style w:type="paragraph" w:styleId="a8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a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b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A631B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A631B2"/>
    <w:pPr>
      <w:suppressLineNumbers/>
    </w:pPr>
  </w:style>
  <w:style w:type="paragraph" w:customStyle="1" w:styleId="af0">
    <w:name w:val="Заголовок таблицы"/>
    <w:basedOn w:val="af"/>
    <w:rsid w:val="00A631B2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A631B2"/>
  </w:style>
  <w:style w:type="paragraph" w:styleId="af2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Светлана Смирнова</cp:lastModifiedBy>
  <cp:revision>4</cp:revision>
  <cp:lastPrinted>2012-12-10T12:48:00Z</cp:lastPrinted>
  <dcterms:created xsi:type="dcterms:W3CDTF">2020-06-15T06:11:00Z</dcterms:created>
  <dcterms:modified xsi:type="dcterms:W3CDTF">2020-08-03T08:51:00Z</dcterms:modified>
</cp:coreProperties>
</file>